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6F85" w14:textId="77777777" w:rsidR="00867A47" w:rsidRDefault="00867A47" w:rsidP="00867A47">
      <w:pPr>
        <w:autoSpaceDE w:val="0"/>
        <w:autoSpaceDN w:val="0"/>
        <w:adjustRightInd w:val="0"/>
        <w:jc w:val="right"/>
        <w:rPr>
          <w:b/>
          <w:bCs/>
        </w:rPr>
      </w:pPr>
      <w:r>
        <w:t>Miejscowość i data……………….………………….</w:t>
      </w:r>
    </w:p>
    <w:p w14:paraId="59B649E2" w14:textId="4C49206E" w:rsidR="0086113E" w:rsidRPr="00FD784F" w:rsidRDefault="0086113E" w:rsidP="0086113E">
      <w:pPr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 w:rsidRPr="00FD784F">
        <w:rPr>
          <w:b/>
          <w:bCs/>
          <w:sz w:val="24"/>
          <w:szCs w:val="24"/>
        </w:rPr>
        <w:t>WNIOSEK O UDOSTĘPNIENIE DOKUMENTACJI MEDYCZNEJ</w:t>
      </w:r>
    </w:p>
    <w:p w14:paraId="66910D20" w14:textId="77777777" w:rsidR="0086113E" w:rsidRPr="00BD4A57" w:rsidRDefault="0086113E" w:rsidP="0086113E">
      <w:pPr>
        <w:autoSpaceDE w:val="0"/>
        <w:autoSpaceDN w:val="0"/>
        <w:adjustRightInd w:val="0"/>
        <w:ind w:left="709"/>
        <w:rPr>
          <w:b/>
          <w:sz w:val="22"/>
          <w:szCs w:val="22"/>
        </w:rPr>
      </w:pPr>
      <w:r w:rsidRPr="00BD4A57">
        <w:rPr>
          <w:b/>
          <w:sz w:val="22"/>
          <w:szCs w:val="22"/>
        </w:rPr>
        <w:t>Wnioskodawca:</w:t>
      </w:r>
    </w:p>
    <w:p w14:paraId="65B1692D" w14:textId="77777777" w:rsidR="0086113E" w:rsidRPr="00BD4A57" w:rsidRDefault="0086113E" w:rsidP="0086113E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BD4A57">
        <w:rPr>
          <w:sz w:val="22"/>
          <w:szCs w:val="22"/>
        </w:rPr>
        <w:t>Imię i nazwisko……………………………………………………………………………………...</w:t>
      </w:r>
      <w:r>
        <w:rPr>
          <w:sz w:val="22"/>
          <w:szCs w:val="22"/>
        </w:rPr>
        <w:t>.....</w:t>
      </w:r>
    </w:p>
    <w:p w14:paraId="621CDA68" w14:textId="77777777" w:rsidR="0086113E" w:rsidRPr="00BD4A57" w:rsidRDefault="0086113E" w:rsidP="0086113E">
      <w:pPr>
        <w:autoSpaceDE w:val="0"/>
        <w:autoSpaceDN w:val="0"/>
        <w:adjustRightInd w:val="0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Pr="00BD4A57">
        <w:rPr>
          <w:sz w:val="22"/>
          <w:szCs w:val="22"/>
        </w:rPr>
        <w:t>PESEL……………………………………….Nr telefonu………………………………………</w:t>
      </w:r>
      <w:r>
        <w:rPr>
          <w:sz w:val="22"/>
          <w:szCs w:val="22"/>
        </w:rPr>
        <w:t>…..</w:t>
      </w:r>
    </w:p>
    <w:p w14:paraId="07F3B9AD" w14:textId="77777777" w:rsidR="0086113E" w:rsidRPr="00BD4A57" w:rsidRDefault="0086113E" w:rsidP="0086113E">
      <w:pPr>
        <w:ind w:left="709"/>
        <w:rPr>
          <w:sz w:val="22"/>
          <w:szCs w:val="22"/>
        </w:rPr>
      </w:pPr>
      <w:r w:rsidRPr="00BD4A57">
        <w:rPr>
          <w:sz w:val="22"/>
          <w:szCs w:val="22"/>
        </w:rPr>
        <w:t>Działając:</w:t>
      </w:r>
    </w:p>
    <w:p w14:paraId="5F5047F4" w14:textId="3A835A9A" w:rsidR="0086113E" w:rsidRDefault="00A45C41" w:rsidP="00E43804">
      <w:pPr>
        <w:spacing w:after="0" w:line="240" w:lineRule="auto"/>
        <w:ind w:left="709"/>
        <w:rPr>
          <w:sz w:val="22"/>
          <w:szCs w:val="22"/>
        </w:rPr>
      </w:pPr>
      <w:r w:rsidRPr="00BD4A57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86113E">
        <w:rPr>
          <w:sz w:val="22"/>
          <w:szCs w:val="22"/>
        </w:rPr>
        <w:t>w imieniu własnym</w:t>
      </w:r>
      <w:r w:rsidR="00FD784F">
        <w:rPr>
          <w:sz w:val="22"/>
          <w:szCs w:val="22"/>
        </w:rPr>
        <w:tab/>
      </w:r>
      <w:r w:rsidR="00FD784F">
        <w:rPr>
          <w:sz w:val="22"/>
          <w:szCs w:val="22"/>
        </w:rPr>
        <w:tab/>
      </w:r>
      <w:r w:rsidRPr="00BD4A57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86113E" w:rsidRPr="00BD4A57">
        <w:rPr>
          <w:sz w:val="22"/>
          <w:szCs w:val="22"/>
        </w:rPr>
        <w:t>jako przedstawiciel ustawowy</w:t>
      </w:r>
      <w:r w:rsidR="00FD784F">
        <w:rPr>
          <w:sz w:val="22"/>
          <w:szCs w:val="22"/>
        </w:rPr>
        <w:tab/>
      </w:r>
      <w:r w:rsidR="00FD784F">
        <w:rPr>
          <w:sz w:val="22"/>
          <w:szCs w:val="22"/>
        </w:rPr>
        <w:tab/>
      </w:r>
      <w:r w:rsidRPr="00BD4A57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86113E">
        <w:rPr>
          <w:sz w:val="22"/>
          <w:szCs w:val="22"/>
        </w:rPr>
        <w:t xml:space="preserve">jako osoba upoważniona </w:t>
      </w:r>
      <w:r w:rsidR="0086113E">
        <w:rPr>
          <w:sz w:val="22"/>
          <w:szCs w:val="22"/>
        </w:rPr>
        <w:sym w:font="Symbol" w:char="F02A"/>
      </w:r>
    </w:p>
    <w:p w14:paraId="25E53E2C" w14:textId="5C37AAE9" w:rsidR="0086113E" w:rsidRPr="00E43804" w:rsidRDefault="0086113E" w:rsidP="00AB47E5">
      <w:pPr>
        <w:spacing w:after="0" w:line="240" w:lineRule="auto"/>
        <w:ind w:left="709"/>
        <w:rPr>
          <w:i/>
          <w:iCs/>
          <w:sz w:val="18"/>
          <w:szCs w:val="18"/>
        </w:rPr>
      </w:pPr>
      <w:r w:rsidRPr="00E43804">
        <w:rPr>
          <w:i/>
          <w:iCs/>
          <w:sz w:val="18"/>
          <w:szCs w:val="18"/>
        </w:rPr>
        <w:t>*konieczne dołączenie upoważnienia do jednorazowego wydania dokumentacji medycznej</w:t>
      </w:r>
    </w:p>
    <w:p w14:paraId="5EA49073" w14:textId="4FD8485C" w:rsidR="00E43804" w:rsidRDefault="00E43804" w:rsidP="00AB47E5">
      <w:pPr>
        <w:spacing w:after="0" w:line="240" w:lineRule="auto"/>
        <w:ind w:left="709"/>
        <w:rPr>
          <w:sz w:val="22"/>
          <w:szCs w:val="22"/>
        </w:rPr>
      </w:pPr>
    </w:p>
    <w:p w14:paraId="375CBEE6" w14:textId="77777777" w:rsidR="00E43804" w:rsidRPr="00BD4A57" w:rsidRDefault="00E43804" w:rsidP="00AB47E5">
      <w:pPr>
        <w:spacing w:after="0" w:line="240" w:lineRule="auto"/>
        <w:ind w:left="709"/>
        <w:rPr>
          <w:sz w:val="22"/>
          <w:szCs w:val="22"/>
        </w:rPr>
      </w:pPr>
    </w:p>
    <w:p w14:paraId="14F454C5" w14:textId="325B5B85" w:rsidR="0086113E" w:rsidRDefault="00E43804" w:rsidP="00AB47E5">
      <w:pPr>
        <w:spacing w:after="0" w:line="240" w:lineRule="auto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86113E" w:rsidRPr="00E43804">
        <w:rPr>
          <w:b/>
          <w:bCs/>
          <w:sz w:val="22"/>
          <w:szCs w:val="22"/>
        </w:rPr>
        <w:t>wracam się z wnioskiem o udostępnienie dokumentacji medycznej</w:t>
      </w:r>
      <w:r w:rsidR="0086113E" w:rsidRPr="00BD4A57">
        <w:rPr>
          <w:sz w:val="22"/>
          <w:szCs w:val="22"/>
        </w:rPr>
        <w:t>:</w:t>
      </w:r>
    </w:p>
    <w:p w14:paraId="118A150D" w14:textId="77777777" w:rsidR="00AB47E5" w:rsidRPr="00BD4A57" w:rsidRDefault="00AB47E5" w:rsidP="00AB47E5">
      <w:pPr>
        <w:spacing w:after="0" w:line="240" w:lineRule="auto"/>
        <w:ind w:left="709"/>
        <w:rPr>
          <w:sz w:val="22"/>
          <w:szCs w:val="22"/>
        </w:rPr>
      </w:pPr>
    </w:p>
    <w:p w14:paraId="7C64B685" w14:textId="60DE76CD" w:rsidR="0086113E" w:rsidRPr="00BD4A57" w:rsidRDefault="0086113E" w:rsidP="0086113E">
      <w:pPr>
        <w:spacing w:after="0" w:line="240" w:lineRule="auto"/>
        <w:ind w:left="709"/>
        <w:rPr>
          <w:sz w:val="22"/>
          <w:szCs w:val="22"/>
        </w:rPr>
      </w:pPr>
      <w:r w:rsidRPr="00BD4A57">
        <w:rPr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 w:rsidRPr="00BD4A57">
        <w:rPr>
          <w:sz w:val="22"/>
          <w:szCs w:val="22"/>
        </w:rPr>
        <w:t xml:space="preserve">do wglądu, w siedzibie podmiotu udzielającego świadczeń                         </w:t>
      </w:r>
    </w:p>
    <w:p w14:paraId="3EBB0BEB" w14:textId="48197675" w:rsidR="0086113E" w:rsidRDefault="0086113E" w:rsidP="0086113E">
      <w:pPr>
        <w:spacing w:after="0" w:line="240" w:lineRule="auto"/>
        <w:ind w:left="709"/>
        <w:rPr>
          <w:sz w:val="22"/>
          <w:szCs w:val="22"/>
        </w:rPr>
      </w:pPr>
      <w:r w:rsidRPr="00BD4A57">
        <w:rPr>
          <w:sz w:val="22"/>
          <w:szCs w:val="22"/>
        </w:rPr>
        <w:t>□</w:t>
      </w:r>
      <w:r>
        <w:rPr>
          <w:sz w:val="22"/>
          <w:szCs w:val="22"/>
        </w:rPr>
        <w:t xml:space="preserve">  </w:t>
      </w:r>
      <w:r w:rsidRPr="00BD4A57">
        <w:rPr>
          <w:sz w:val="22"/>
          <w:szCs w:val="22"/>
        </w:rPr>
        <w:t xml:space="preserve">poprzez sporządzenie kopii             </w:t>
      </w:r>
    </w:p>
    <w:p w14:paraId="28C51D19" w14:textId="6A71FA23" w:rsidR="0086113E" w:rsidRDefault="0086113E" w:rsidP="0086113E">
      <w:pPr>
        <w:spacing w:after="0" w:line="240" w:lineRule="auto"/>
        <w:ind w:left="709"/>
        <w:rPr>
          <w:sz w:val="22"/>
          <w:szCs w:val="22"/>
        </w:rPr>
      </w:pPr>
      <w:r w:rsidRPr="00BD4A57">
        <w:rPr>
          <w:sz w:val="22"/>
          <w:szCs w:val="22"/>
        </w:rPr>
        <w:t>□</w:t>
      </w:r>
      <w:r>
        <w:rPr>
          <w:sz w:val="22"/>
          <w:szCs w:val="22"/>
        </w:rPr>
        <w:t xml:space="preserve">  wydanie płyty CD</w:t>
      </w:r>
      <w:r w:rsidRPr="00BD4A57">
        <w:rPr>
          <w:sz w:val="22"/>
          <w:szCs w:val="22"/>
        </w:rPr>
        <w:t xml:space="preserve">  </w:t>
      </w:r>
      <w:r>
        <w:rPr>
          <w:sz w:val="22"/>
          <w:szCs w:val="22"/>
        </w:rPr>
        <w:t>z badania/zabiegu</w:t>
      </w:r>
      <w:r w:rsidRPr="00BD4A57">
        <w:rPr>
          <w:sz w:val="22"/>
          <w:szCs w:val="22"/>
        </w:rPr>
        <w:t xml:space="preserve">                 </w:t>
      </w:r>
    </w:p>
    <w:p w14:paraId="269F5B9B" w14:textId="77777777" w:rsidR="0086113E" w:rsidRDefault="0086113E" w:rsidP="0086113E">
      <w:pPr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131F4A78" w14:textId="1E2FB0D3" w:rsidR="0086113E" w:rsidRDefault="0086113E" w:rsidP="0086113E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A208D4">
        <w:rPr>
          <w:b/>
          <w:bCs/>
          <w:sz w:val="22"/>
          <w:szCs w:val="22"/>
        </w:rPr>
        <w:t>Na nośniku danych</w:t>
      </w:r>
      <w:r>
        <w:rPr>
          <w:sz w:val="22"/>
          <w:szCs w:val="22"/>
        </w:rPr>
        <w:t>:</w:t>
      </w:r>
    </w:p>
    <w:p w14:paraId="588CF840" w14:textId="01FD0FCC" w:rsidR="0086113E" w:rsidRDefault="0086113E" w:rsidP="00FD784F">
      <w:pPr>
        <w:spacing w:after="0"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wersja papierowa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4A57">
        <w:rPr>
          <w:sz w:val="22"/>
          <w:szCs w:val="22"/>
        </w:rPr>
        <w:t>□</w:t>
      </w:r>
      <w:r w:rsidR="00FD784F">
        <w:rPr>
          <w:sz w:val="22"/>
          <w:szCs w:val="22"/>
        </w:rPr>
        <w:tab/>
      </w:r>
      <w:r w:rsidR="00FD784F">
        <w:rPr>
          <w:sz w:val="22"/>
          <w:szCs w:val="22"/>
        </w:rPr>
        <w:tab/>
      </w:r>
      <w:r w:rsidR="00FD784F">
        <w:rPr>
          <w:sz w:val="22"/>
          <w:szCs w:val="22"/>
        </w:rPr>
        <w:tab/>
      </w:r>
    </w:p>
    <w:p w14:paraId="331C92E8" w14:textId="027123B6" w:rsidR="0086113E" w:rsidRPr="003E67CA" w:rsidRDefault="0086113E" w:rsidP="0086113E">
      <w:pPr>
        <w:spacing w:after="0"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t>wersja elektroniczna</w:t>
      </w:r>
      <w:r w:rsidRPr="00BD4A57">
        <w:rPr>
          <w:sz w:val="22"/>
          <w:szCs w:val="22"/>
        </w:rPr>
        <w:t xml:space="preserve">  </w:t>
      </w:r>
      <w:r>
        <w:rPr>
          <w:sz w:val="22"/>
          <w:szCs w:val="22"/>
        </w:rPr>
        <w:t>(e-mail)</w:t>
      </w:r>
      <w:r>
        <w:rPr>
          <w:sz w:val="22"/>
          <w:szCs w:val="22"/>
        </w:rPr>
        <w:tab/>
      </w:r>
      <w:r w:rsidRPr="00BD4A57">
        <w:rPr>
          <w:sz w:val="22"/>
          <w:szCs w:val="22"/>
        </w:rPr>
        <w:t xml:space="preserve">□                                      </w:t>
      </w:r>
    </w:p>
    <w:p w14:paraId="6A3C9815" w14:textId="77777777" w:rsidR="0086113E" w:rsidRDefault="0086113E" w:rsidP="0086113E">
      <w:pPr>
        <w:autoSpaceDE w:val="0"/>
        <w:autoSpaceDN w:val="0"/>
        <w:adjustRightInd w:val="0"/>
        <w:ind w:left="709"/>
        <w:rPr>
          <w:b/>
          <w:sz w:val="22"/>
          <w:szCs w:val="22"/>
        </w:rPr>
      </w:pPr>
    </w:p>
    <w:p w14:paraId="31A35A9C" w14:textId="77777777" w:rsidR="0086113E" w:rsidRPr="00BD4A57" w:rsidRDefault="0086113E" w:rsidP="0086113E">
      <w:pPr>
        <w:autoSpaceDE w:val="0"/>
        <w:autoSpaceDN w:val="0"/>
        <w:adjustRightInd w:val="0"/>
        <w:ind w:left="709"/>
        <w:rPr>
          <w:b/>
          <w:sz w:val="22"/>
          <w:szCs w:val="22"/>
        </w:rPr>
      </w:pPr>
      <w:r w:rsidRPr="00BD4A57">
        <w:rPr>
          <w:b/>
          <w:sz w:val="22"/>
          <w:szCs w:val="22"/>
        </w:rPr>
        <w:t>Pacjenta:</w:t>
      </w:r>
      <w:r>
        <w:rPr>
          <w:b/>
          <w:sz w:val="22"/>
          <w:szCs w:val="22"/>
        </w:rPr>
        <w:t xml:space="preserve"> (nie dotyczy jeżeli wnioskodawcą jest pacjent)</w:t>
      </w:r>
    </w:p>
    <w:p w14:paraId="62D7EB9C" w14:textId="77777777" w:rsidR="0086113E" w:rsidRPr="00BD4A57" w:rsidRDefault="0086113E" w:rsidP="0086113E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BD4A57">
        <w:rPr>
          <w:sz w:val="22"/>
          <w:szCs w:val="22"/>
        </w:rPr>
        <w:t>Imię i nazwisko………………………………………………………………………...</w:t>
      </w:r>
      <w:r>
        <w:rPr>
          <w:sz w:val="22"/>
          <w:szCs w:val="22"/>
        </w:rPr>
        <w:t>..................</w:t>
      </w:r>
    </w:p>
    <w:p w14:paraId="1076B0D1" w14:textId="77777777" w:rsidR="0086113E" w:rsidRPr="003E67CA" w:rsidRDefault="0086113E" w:rsidP="0086113E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BD4A57">
        <w:rPr>
          <w:sz w:val="22"/>
          <w:szCs w:val="22"/>
        </w:rPr>
        <w:t>PESEL……………………………………….</w:t>
      </w:r>
    </w:p>
    <w:p w14:paraId="61906FB9" w14:textId="77777777" w:rsidR="0086113E" w:rsidRPr="00BD4A57" w:rsidRDefault="0086113E" w:rsidP="0086113E">
      <w:pPr>
        <w:autoSpaceDE w:val="0"/>
        <w:autoSpaceDN w:val="0"/>
        <w:adjustRightInd w:val="0"/>
        <w:ind w:left="709"/>
        <w:rPr>
          <w:b/>
          <w:sz w:val="22"/>
          <w:szCs w:val="22"/>
        </w:rPr>
      </w:pPr>
      <w:r w:rsidRPr="00BD4A57">
        <w:rPr>
          <w:b/>
          <w:sz w:val="22"/>
          <w:szCs w:val="22"/>
        </w:rPr>
        <w:t>Rodzaj dokumentacji:</w:t>
      </w:r>
    </w:p>
    <w:p w14:paraId="1030FB68" w14:textId="044D7E71" w:rsidR="0086113E" w:rsidRDefault="0086113E" w:rsidP="00FD784F">
      <w:pPr>
        <w:spacing w:after="0" w:line="240" w:lineRule="auto"/>
        <w:ind w:left="709"/>
        <w:rPr>
          <w:sz w:val="22"/>
          <w:szCs w:val="22"/>
        </w:rPr>
      </w:pPr>
      <w:r w:rsidRPr="00BD4A57">
        <w:rPr>
          <w:sz w:val="22"/>
          <w:szCs w:val="22"/>
        </w:rPr>
        <w:t>□</w:t>
      </w:r>
      <w:r>
        <w:rPr>
          <w:sz w:val="22"/>
          <w:szCs w:val="22"/>
        </w:rPr>
        <w:t xml:space="preserve"> całość dokumentacji</w:t>
      </w:r>
      <w:r w:rsidR="00FD784F">
        <w:rPr>
          <w:sz w:val="22"/>
          <w:szCs w:val="22"/>
        </w:rPr>
        <w:tab/>
      </w:r>
      <w:r w:rsidR="00FD784F">
        <w:rPr>
          <w:sz w:val="22"/>
          <w:szCs w:val="22"/>
        </w:rPr>
        <w:tab/>
      </w:r>
      <w:r w:rsidRPr="00BD4A57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BD4A57">
        <w:rPr>
          <w:sz w:val="22"/>
          <w:szCs w:val="22"/>
        </w:rPr>
        <w:t xml:space="preserve">karta informacyjna    </w:t>
      </w:r>
    </w:p>
    <w:p w14:paraId="42298F56" w14:textId="2A8B56B7" w:rsidR="0086113E" w:rsidRDefault="0086113E" w:rsidP="00C332BC">
      <w:pPr>
        <w:spacing w:after="0" w:line="240" w:lineRule="auto"/>
        <w:ind w:left="709"/>
        <w:rPr>
          <w:sz w:val="22"/>
          <w:szCs w:val="22"/>
        </w:rPr>
      </w:pPr>
      <w:r w:rsidRPr="00BD4A57">
        <w:rPr>
          <w:sz w:val="22"/>
          <w:szCs w:val="22"/>
        </w:rPr>
        <w:t>□</w:t>
      </w:r>
      <w:r>
        <w:rPr>
          <w:sz w:val="22"/>
          <w:szCs w:val="22"/>
        </w:rPr>
        <w:t xml:space="preserve"> płyta CD z badania badania/zabiegu koronarografii/angioplastyki z dn.  ………………………</w:t>
      </w:r>
      <w:r w:rsidR="00FD784F">
        <w:rPr>
          <w:sz w:val="22"/>
          <w:szCs w:val="22"/>
        </w:rPr>
        <w:t>……</w:t>
      </w:r>
    </w:p>
    <w:p w14:paraId="4F6CA5D1" w14:textId="4EEEBEF3" w:rsidR="0086113E" w:rsidRPr="00BD4A57" w:rsidRDefault="0086113E" w:rsidP="00C332BC">
      <w:pPr>
        <w:spacing w:after="0" w:line="240" w:lineRule="auto"/>
        <w:ind w:left="709"/>
        <w:rPr>
          <w:sz w:val="22"/>
          <w:szCs w:val="22"/>
        </w:rPr>
      </w:pPr>
      <w:r w:rsidRPr="00BD4A57">
        <w:rPr>
          <w:sz w:val="22"/>
          <w:szCs w:val="22"/>
        </w:rPr>
        <w:t>□</w:t>
      </w:r>
      <w:r>
        <w:rPr>
          <w:sz w:val="22"/>
          <w:szCs w:val="22"/>
        </w:rPr>
        <w:t xml:space="preserve"> płyta CD z badania tomografii komputerowej z dn. …………………</w:t>
      </w:r>
    </w:p>
    <w:p w14:paraId="16221905" w14:textId="195BBB58" w:rsidR="0086113E" w:rsidRPr="00BD4A57" w:rsidRDefault="0086113E" w:rsidP="0086113E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BD4A57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BD4A57">
        <w:rPr>
          <w:sz w:val="22"/>
          <w:szCs w:val="22"/>
        </w:rPr>
        <w:t>inne                     jakie……………………………………………………………</w:t>
      </w:r>
      <w:r>
        <w:rPr>
          <w:sz w:val="22"/>
          <w:szCs w:val="22"/>
        </w:rPr>
        <w:t>…………</w:t>
      </w:r>
      <w:r w:rsidR="00FD784F">
        <w:rPr>
          <w:sz w:val="22"/>
          <w:szCs w:val="22"/>
        </w:rPr>
        <w:t>…………</w:t>
      </w:r>
    </w:p>
    <w:p w14:paraId="3526A358" w14:textId="3B0C0044" w:rsidR="0086113E" w:rsidRPr="00BD4A57" w:rsidRDefault="0086113E" w:rsidP="0086113E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BD4A57">
        <w:rPr>
          <w:sz w:val="22"/>
          <w:szCs w:val="22"/>
        </w:rPr>
        <w:t xml:space="preserve"> Dokumentacja dotyczy leczenia (podać nazwę komórki organizacyjnej i datę pobytu) ……………………………………………………………………………………………………………</w:t>
      </w:r>
    </w:p>
    <w:p w14:paraId="2655283C" w14:textId="77777777" w:rsidR="0086113E" w:rsidRPr="00A208D4" w:rsidRDefault="0086113E" w:rsidP="0086113E">
      <w:pPr>
        <w:autoSpaceDE w:val="0"/>
        <w:autoSpaceDN w:val="0"/>
        <w:adjustRightInd w:val="0"/>
        <w:ind w:left="709"/>
        <w:rPr>
          <w:b/>
          <w:bCs/>
          <w:sz w:val="22"/>
          <w:szCs w:val="22"/>
        </w:rPr>
      </w:pPr>
      <w:r w:rsidRPr="00A208D4">
        <w:rPr>
          <w:b/>
          <w:bCs/>
          <w:sz w:val="22"/>
          <w:szCs w:val="22"/>
        </w:rPr>
        <w:t>Sposób odbioru dokumentacji:</w:t>
      </w:r>
    </w:p>
    <w:p w14:paraId="2BF5414B" w14:textId="77777777" w:rsidR="0086113E" w:rsidRPr="00BD4A57" w:rsidRDefault="0086113E" w:rsidP="00C332BC">
      <w:pPr>
        <w:spacing w:after="0"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sym w:font="Symbol" w:char="F092"/>
      </w:r>
      <w:r w:rsidRPr="00BD4A57">
        <w:rPr>
          <w:sz w:val="22"/>
          <w:szCs w:val="22"/>
        </w:rPr>
        <w:t xml:space="preserve"> osobiście            </w:t>
      </w:r>
      <w:r>
        <w:rPr>
          <w:sz w:val="22"/>
          <w:szCs w:val="22"/>
        </w:rPr>
        <w:t xml:space="preserve">               </w:t>
      </w:r>
      <w:r w:rsidRPr="00BD4A57">
        <w:rPr>
          <w:sz w:val="22"/>
          <w:szCs w:val="22"/>
        </w:rPr>
        <w:t xml:space="preserve"> </w:t>
      </w:r>
    </w:p>
    <w:p w14:paraId="7AD69643" w14:textId="77777777" w:rsidR="0086113E" w:rsidRDefault="0086113E" w:rsidP="00C332BC">
      <w:pPr>
        <w:spacing w:after="0"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d</w:t>
      </w:r>
      <w:r w:rsidRPr="00BD4A57">
        <w:rPr>
          <w:sz w:val="22"/>
          <w:szCs w:val="22"/>
        </w:rPr>
        <w:t xml:space="preserve">okumentację proszę przesłać na  poniższy adres </w:t>
      </w:r>
      <w:r>
        <w:rPr>
          <w:sz w:val="22"/>
          <w:szCs w:val="22"/>
        </w:rPr>
        <w:t>…………………………………………………….</w:t>
      </w:r>
      <w:r w:rsidRPr="00BD4A57">
        <w:rPr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14:paraId="154F7523" w14:textId="77777777" w:rsidR="0086113E" w:rsidRDefault="0086113E" w:rsidP="00C332BC">
      <w:pPr>
        <w:spacing w:after="0" w:line="240" w:lineRule="auto"/>
        <w:ind w:left="709"/>
        <w:rPr>
          <w:sz w:val="22"/>
          <w:szCs w:val="22"/>
        </w:rPr>
      </w:pPr>
      <w:r>
        <w:rPr>
          <w:sz w:val="22"/>
          <w:szCs w:val="22"/>
        </w:rPr>
        <w:sym w:font="Symbol" w:char="F092"/>
      </w:r>
      <w:r>
        <w:rPr>
          <w:sz w:val="22"/>
          <w:szCs w:val="22"/>
        </w:rPr>
        <w:t xml:space="preserve"> dokumentację proszę przesłać drogą  e-maila na adres**: ……………………………………………</w:t>
      </w:r>
    </w:p>
    <w:p w14:paraId="244D8FAA" w14:textId="77777777" w:rsidR="0086113E" w:rsidRPr="00BD4A57" w:rsidRDefault="0086113E" w:rsidP="0086113E">
      <w:pPr>
        <w:autoSpaceDE w:val="0"/>
        <w:autoSpaceDN w:val="0"/>
        <w:adjustRightInd w:val="0"/>
        <w:ind w:left="709"/>
        <w:rPr>
          <w:sz w:val="22"/>
          <w:szCs w:val="22"/>
        </w:rPr>
      </w:pPr>
      <w:r>
        <w:rPr>
          <w:sz w:val="22"/>
          <w:szCs w:val="22"/>
        </w:rPr>
        <w:t>**  z uwagi na zakres dokumentacji (rozmiar pliku) jej przesłanie drogą e-mail może nie być możliwe i zostanie ona przekazana na nośniku CD, o czym zostanie Pan/Pani poinformowana na wskazany powyżej nr telefonu</w:t>
      </w:r>
    </w:p>
    <w:p w14:paraId="3058D09C" w14:textId="4684F3C3" w:rsidR="0086113E" w:rsidRPr="00BD4A57" w:rsidRDefault="0086113E" w:rsidP="0086113E">
      <w:pPr>
        <w:tabs>
          <w:tab w:val="left" w:pos="5625"/>
        </w:tabs>
        <w:autoSpaceDE w:val="0"/>
        <w:autoSpaceDN w:val="0"/>
        <w:adjustRightInd w:val="0"/>
        <w:ind w:left="709"/>
        <w:rPr>
          <w:sz w:val="22"/>
          <w:szCs w:val="22"/>
        </w:rPr>
      </w:pPr>
      <w:r w:rsidRPr="00BD4A57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="00FD784F">
        <w:rPr>
          <w:sz w:val="22"/>
          <w:szCs w:val="22"/>
        </w:rPr>
        <w:tab/>
      </w:r>
      <w:r w:rsidR="00FD784F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…………………………………….</w:t>
      </w:r>
    </w:p>
    <w:p w14:paraId="5A47C0EB" w14:textId="77777777" w:rsidR="0086113E" w:rsidRPr="00BD4A57" w:rsidRDefault="0086113E" w:rsidP="0086113E">
      <w:pPr>
        <w:autoSpaceDE w:val="0"/>
        <w:autoSpaceDN w:val="0"/>
        <w:adjustRightInd w:val="0"/>
        <w:ind w:left="709"/>
        <w:rPr>
          <w:sz w:val="22"/>
          <w:szCs w:val="22"/>
        </w:rPr>
      </w:pPr>
      <w:r>
        <w:rPr>
          <w:sz w:val="22"/>
          <w:szCs w:val="22"/>
        </w:rPr>
        <w:t>Data i c</w:t>
      </w:r>
      <w:r w:rsidRPr="00BD4A57">
        <w:rPr>
          <w:sz w:val="22"/>
          <w:szCs w:val="22"/>
        </w:rPr>
        <w:t>zytelny podpis wnioskodawcy</w:t>
      </w:r>
      <w:r>
        <w:rPr>
          <w:sz w:val="22"/>
          <w:szCs w:val="22"/>
        </w:rPr>
        <w:t xml:space="preserve">                                      Data i  p</w:t>
      </w:r>
      <w:r w:rsidRPr="00BD4A57">
        <w:rPr>
          <w:sz w:val="22"/>
          <w:szCs w:val="22"/>
        </w:rPr>
        <w:t>otwierd</w:t>
      </w:r>
      <w:r>
        <w:rPr>
          <w:sz w:val="22"/>
          <w:szCs w:val="22"/>
        </w:rPr>
        <w:t>z</w:t>
      </w:r>
      <w:r w:rsidRPr="00BD4A57">
        <w:rPr>
          <w:sz w:val="22"/>
          <w:szCs w:val="22"/>
        </w:rPr>
        <w:t>enie odbioru osobistego</w:t>
      </w:r>
    </w:p>
    <w:p w14:paraId="0DC0E5D2" w14:textId="77777777" w:rsidR="0086113E" w:rsidRPr="00BD4A57" w:rsidRDefault="0086113E" w:rsidP="0086113E">
      <w:pPr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0502FF29" w14:textId="6C4FBA75" w:rsidR="00F57F11" w:rsidRPr="00FD784F" w:rsidRDefault="0086113E" w:rsidP="00FD784F">
      <w:pPr>
        <w:spacing w:before="100" w:beforeAutospacing="1" w:after="100" w:afterAutospacing="1"/>
        <w:ind w:left="709"/>
        <w:jc w:val="both"/>
        <w:rPr>
          <w:rFonts w:cs="Calibri"/>
          <w:sz w:val="16"/>
          <w:szCs w:val="16"/>
        </w:rPr>
      </w:pPr>
      <w:r w:rsidRPr="003E67CA">
        <w:rPr>
          <w:rFonts w:cs="Calibri"/>
          <w:b/>
          <w:bCs/>
          <w:sz w:val="16"/>
          <w:szCs w:val="16"/>
        </w:rPr>
        <w:t>Administratorem</w:t>
      </w:r>
      <w:r w:rsidRPr="003E67CA">
        <w:rPr>
          <w:rFonts w:cs="Calibri"/>
          <w:sz w:val="16"/>
          <w:szCs w:val="16"/>
        </w:rPr>
        <w:t xml:space="preserve"> Państwa danych osobowych jest Ośrodek Kardiologii Inwazyjnej IKARDIA Sp. z o.o. z siedzibą w Lublinie, ul. Świętokrzyska 43, 20-867 Lublin, adres e-mail: </w:t>
      </w:r>
      <w:r w:rsidRPr="003E67CA">
        <w:rPr>
          <w:rFonts w:cs="Calibri"/>
          <w:color w:val="0000FF"/>
          <w:sz w:val="16"/>
          <w:szCs w:val="16"/>
          <w:u w:val="single"/>
        </w:rPr>
        <w:t>sekretariat@ikardia.pl</w:t>
      </w:r>
      <w:r w:rsidRPr="003E67CA">
        <w:rPr>
          <w:rFonts w:cs="Calibri"/>
          <w:sz w:val="16"/>
          <w:szCs w:val="16"/>
        </w:rPr>
        <w:t>, nr tel. 81 561 24 70, wpisana do Rejestru przedsiębiorców KRS przez Sąd Rejonowy Lublin-Wschód w Lublinie z siedzibą w Świdniku VI Wydział Gospodarczy KRS pod nr 0000252703, NIP: 7122998983, REGON: 060116658.</w:t>
      </w:r>
    </w:p>
    <w:sectPr w:rsidR="00F57F11" w:rsidRPr="00FD784F" w:rsidSect="008A473D">
      <w:headerReference w:type="default" r:id="rId7"/>
      <w:footerReference w:type="default" r:id="rId8"/>
      <w:pgSz w:w="11905" w:h="16837"/>
      <w:pgMar w:top="566" w:right="566" w:bottom="851" w:left="566" w:header="0" w:footer="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9A1D" w14:textId="77777777" w:rsidR="003824EA" w:rsidRDefault="003824EA">
      <w:pPr>
        <w:spacing w:after="0" w:line="240" w:lineRule="auto"/>
      </w:pPr>
      <w:r>
        <w:separator/>
      </w:r>
    </w:p>
  </w:endnote>
  <w:endnote w:type="continuationSeparator" w:id="0">
    <w:p w14:paraId="30B336CA" w14:textId="77777777" w:rsidR="003824EA" w:rsidRDefault="0038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F57F11" w14:paraId="167AA160" w14:textId="77777777">
      <w:tc>
        <w:tcPr>
          <w:tcW w:w="107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F57F11" w14:paraId="3CBBA582" w14:textId="77777777">
            <w:trPr>
              <w:trHeight w:val="262"/>
            </w:trPr>
            <w:tc>
              <w:tcPr>
                <w:tcW w:w="10771" w:type="dxa"/>
                <w:tcBorders>
                  <w:top w:val="single" w:sz="7" w:space="0" w:color="000000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D875B05" w14:textId="14731AB9" w:rsidR="00F57F11" w:rsidRDefault="00AC120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0"/>
                  </w:rPr>
                  <w:t>Ośrodek Kardiologii Inwazyjnej IKARDIA Sp. z o.o. | KRS 0000252703 | NIP 7122998983 | 20-867 Lublin, ul. Świętokrzyska 43</w:t>
                </w:r>
                <w:r w:rsidR="00E154AD">
                  <w:rPr>
                    <w:rFonts w:ascii="Arial" w:eastAsia="Arial" w:hAnsi="Arial"/>
                    <w:color w:val="000000"/>
                    <w:sz w:val="10"/>
                  </w:rPr>
                  <w:t xml:space="preserve">, </w:t>
                </w:r>
              </w:p>
            </w:tc>
          </w:tr>
        </w:tbl>
        <w:p w14:paraId="05C94C23" w14:textId="77777777" w:rsidR="00F57F11" w:rsidRDefault="00F57F1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40AF" w14:textId="77777777" w:rsidR="003824EA" w:rsidRDefault="003824EA">
      <w:pPr>
        <w:spacing w:after="0" w:line="240" w:lineRule="auto"/>
      </w:pPr>
      <w:r>
        <w:separator/>
      </w:r>
    </w:p>
  </w:footnote>
  <w:footnote w:type="continuationSeparator" w:id="0">
    <w:p w14:paraId="3836D3FF" w14:textId="77777777" w:rsidR="003824EA" w:rsidRDefault="0038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0"/>
      <w:gridCol w:w="172"/>
      <w:gridCol w:w="4147"/>
      <w:gridCol w:w="20"/>
      <w:gridCol w:w="5071"/>
    </w:tblGrid>
    <w:tr w:rsidR="00F57F11" w14:paraId="7C7AA520" w14:textId="77777777">
      <w:tc>
        <w:tcPr>
          <w:tcW w:w="136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8A19809" w14:textId="77777777" w:rsidR="00F57F11" w:rsidRDefault="00AC120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05B7E8A" wp14:editId="61125A09">
                <wp:extent cx="864000" cy="864000"/>
                <wp:effectExtent l="0" t="0" r="0" b="0"/>
                <wp:docPr id="6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" w:type="dxa"/>
        </w:tcPr>
        <w:p w14:paraId="6A5284A8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p w14:paraId="7AB816BE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034D5E94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4A320871" w14:textId="77777777" w:rsidR="00F57F11" w:rsidRDefault="00F57F11">
          <w:pPr>
            <w:pStyle w:val="EmptyCellLayoutStyle"/>
            <w:spacing w:after="0" w:line="240" w:lineRule="auto"/>
          </w:pPr>
        </w:p>
      </w:tc>
    </w:tr>
    <w:tr w:rsidR="00F57F11" w14:paraId="5DC4F341" w14:textId="77777777">
      <w:tc>
        <w:tcPr>
          <w:tcW w:w="1360" w:type="dxa"/>
          <w:vMerge/>
        </w:tcPr>
        <w:p w14:paraId="081DB7D0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14:paraId="77214B59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p w14:paraId="600225CB" w14:textId="77777777" w:rsidR="00F57F11" w:rsidRDefault="00F57F11">
          <w:pPr>
            <w:spacing w:after="0" w:line="240" w:lineRule="auto"/>
          </w:pPr>
        </w:p>
      </w:tc>
      <w:tc>
        <w:tcPr>
          <w:tcW w:w="20" w:type="dxa"/>
        </w:tcPr>
        <w:p w14:paraId="4D70C678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28DA6798" w14:textId="77777777" w:rsidR="00F57F11" w:rsidRDefault="00F57F11">
          <w:pPr>
            <w:spacing w:after="0" w:line="240" w:lineRule="auto"/>
          </w:pPr>
        </w:p>
      </w:tc>
    </w:tr>
    <w:tr w:rsidR="00F57F11" w14:paraId="2B3DE2C8" w14:textId="77777777">
      <w:tc>
        <w:tcPr>
          <w:tcW w:w="1360" w:type="dxa"/>
          <w:vMerge/>
        </w:tcPr>
        <w:p w14:paraId="67B4F7ED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14:paraId="24982DD8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147"/>
          </w:tblGrid>
          <w:tr w:rsidR="00F57F11" w14:paraId="5576B8CE" w14:textId="77777777">
            <w:tc>
              <w:tcPr>
                <w:tcW w:w="414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39" w:type="dxa"/>
                  <w:right w:w="39" w:type="dxa"/>
                </w:tcMar>
              </w:tcPr>
              <w:tbl>
                <w:tblPr>
                  <w:tblpPr w:leftFromText="141" w:rightFromText="141" w:vertAnchor="text" w:horzAnchor="margin" w:tblpY="2"/>
                  <w:tblOverlap w:val="never"/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4069"/>
                </w:tblGrid>
                <w:tr w:rsidR="008C36AE" w14:paraId="7F9ECD61" w14:textId="77777777" w:rsidTr="008C36AE">
                  <w:tc>
                    <w:tcPr>
                      <w:tcW w:w="40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030F5E3C" w14:textId="77777777" w:rsidR="008C36AE" w:rsidRDefault="008C36AE" w:rsidP="008C36A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14"/>
                        </w:rPr>
                        <w:t>Ośrodek Kardiologii Inwazyjnej IKARDIA SP. z o.o.</w:t>
                      </w:r>
                    </w:p>
                  </w:tc>
                </w:tr>
              </w:tbl>
              <w:p w14:paraId="7D237CC6" w14:textId="77777777" w:rsidR="00F57F11" w:rsidRDefault="00AC120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24-140 Nałęczów, ul. Michała Górskiego 9, tel. +48815612470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br/>
                  <w:t>REGON: 060116658 (I-000000020953)</w:t>
                </w:r>
              </w:p>
            </w:tc>
          </w:tr>
        </w:tbl>
        <w:p w14:paraId="469CA0DC" w14:textId="77777777" w:rsidR="00F57F11" w:rsidRDefault="00F57F11">
          <w:pPr>
            <w:spacing w:after="0" w:line="240" w:lineRule="auto"/>
          </w:pPr>
        </w:p>
      </w:tc>
      <w:tc>
        <w:tcPr>
          <w:tcW w:w="20" w:type="dxa"/>
        </w:tcPr>
        <w:p w14:paraId="01D3F297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3B0E3617" w14:textId="77777777" w:rsidR="00F57F11" w:rsidRDefault="00F57F11">
          <w:pPr>
            <w:pStyle w:val="EmptyCellLayoutStyle"/>
            <w:spacing w:after="0" w:line="240" w:lineRule="auto"/>
          </w:pPr>
        </w:p>
      </w:tc>
    </w:tr>
    <w:tr w:rsidR="00F57F11" w14:paraId="09FBFC9F" w14:textId="77777777">
      <w:tc>
        <w:tcPr>
          <w:tcW w:w="1360" w:type="dxa"/>
          <w:vMerge/>
        </w:tcPr>
        <w:p w14:paraId="0031D5A5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14:paraId="12DDDD42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p w14:paraId="647DD6F0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4AAB929B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3324130F" w14:textId="77777777" w:rsidR="00F57F11" w:rsidRDefault="00F57F11">
          <w:pPr>
            <w:pStyle w:val="EmptyCellLayoutStyle"/>
            <w:spacing w:after="0" w:line="240" w:lineRule="auto"/>
          </w:pPr>
        </w:p>
      </w:tc>
    </w:tr>
    <w:tr w:rsidR="00F57F11" w14:paraId="4250075A" w14:textId="77777777">
      <w:tc>
        <w:tcPr>
          <w:tcW w:w="1360" w:type="dxa"/>
          <w:vMerge/>
        </w:tcPr>
        <w:p w14:paraId="23170EE5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14:paraId="46A32455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147"/>
          </w:tblGrid>
          <w:tr w:rsidR="00F57F11" w14:paraId="04A51809" w14:textId="77777777">
            <w:tc>
              <w:tcPr>
                <w:tcW w:w="414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BB5B31B" w14:textId="60A2B98E" w:rsidR="00F57F11" w:rsidRDefault="00F57F11">
                <w:pPr>
                  <w:spacing w:after="0" w:line="240" w:lineRule="auto"/>
                  <w:jc w:val="center"/>
                </w:pPr>
              </w:p>
            </w:tc>
          </w:tr>
        </w:tbl>
        <w:p w14:paraId="4C97C33F" w14:textId="77777777" w:rsidR="00F57F11" w:rsidRDefault="00F57F11">
          <w:pPr>
            <w:spacing w:after="0" w:line="240" w:lineRule="auto"/>
          </w:pPr>
        </w:p>
      </w:tc>
      <w:tc>
        <w:tcPr>
          <w:tcW w:w="20" w:type="dxa"/>
        </w:tcPr>
        <w:p w14:paraId="752A27A4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6D3FC406" w14:textId="77777777" w:rsidR="00F57F11" w:rsidRDefault="00F57F11">
          <w:pPr>
            <w:pStyle w:val="EmptyCellLayoutStyle"/>
            <w:spacing w:after="0" w:line="240" w:lineRule="auto"/>
          </w:pPr>
        </w:p>
      </w:tc>
    </w:tr>
    <w:tr w:rsidR="00F57F11" w14:paraId="31CED77E" w14:textId="77777777">
      <w:tc>
        <w:tcPr>
          <w:tcW w:w="1360" w:type="dxa"/>
          <w:vMerge/>
        </w:tcPr>
        <w:p w14:paraId="1336D433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14:paraId="39776D76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p w14:paraId="35AF25E7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1B4DE730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16AACEDE" w14:textId="77777777" w:rsidR="00F57F11" w:rsidRDefault="00F57F11">
          <w:pPr>
            <w:pStyle w:val="EmptyCellLayoutStyle"/>
            <w:spacing w:after="0" w:line="240" w:lineRule="auto"/>
          </w:pPr>
        </w:p>
      </w:tc>
    </w:tr>
    <w:tr w:rsidR="00F57F11" w14:paraId="4040FCAE" w14:textId="77777777">
      <w:tc>
        <w:tcPr>
          <w:tcW w:w="1360" w:type="dxa"/>
        </w:tcPr>
        <w:p w14:paraId="672DC321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14:paraId="61A3B854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4147" w:type="dxa"/>
        </w:tcPr>
        <w:p w14:paraId="60E36B92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0FA29FF3" w14:textId="77777777" w:rsidR="00F57F11" w:rsidRDefault="00F57F11">
          <w:pPr>
            <w:pStyle w:val="EmptyCellLayoutStyle"/>
            <w:spacing w:after="0" w:line="240" w:lineRule="auto"/>
          </w:pPr>
        </w:p>
      </w:tc>
      <w:tc>
        <w:tcPr>
          <w:tcW w:w="5071" w:type="dxa"/>
        </w:tcPr>
        <w:p w14:paraId="6CDEF3EF" w14:textId="77777777" w:rsidR="00F57F11" w:rsidRDefault="00F57F1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23B8129A"/>
    <w:multiLevelType w:val="hybridMultilevel"/>
    <w:tmpl w:val="BC1C36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11"/>
    <w:rsid w:val="000875E0"/>
    <w:rsid w:val="001716AE"/>
    <w:rsid w:val="003824EA"/>
    <w:rsid w:val="00502140"/>
    <w:rsid w:val="0086113E"/>
    <w:rsid w:val="00867A47"/>
    <w:rsid w:val="008A473D"/>
    <w:rsid w:val="008C36AE"/>
    <w:rsid w:val="00A45C41"/>
    <w:rsid w:val="00AB47E5"/>
    <w:rsid w:val="00AC1201"/>
    <w:rsid w:val="00C045E9"/>
    <w:rsid w:val="00C332BC"/>
    <w:rsid w:val="00E154AD"/>
    <w:rsid w:val="00E43804"/>
    <w:rsid w:val="00F57F11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432C6"/>
  <w15:docId w15:val="{757FD027-A1F7-4BEF-839B-B89245DB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E1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4AD"/>
  </w:style>
  <w:style w:type="paragraph" w:styleId="Stopka">
    <w:name w:val="footer"/>
    <w:basedOn w:val="Normalny"/>
    <w:link w:val="StopkaZnak"/>
    <w:uiPriority w:val="99"/>
    <w:unhideWhenUsed/>
    <w:rsid w:val="00E1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Żądanie wypisania ze szpitala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Żądanie wypisania ze szpitala</dc:title>
  <dc:creator>Tomasz Świć</dc:creator>
  <dc:description/>
  <cp:lastModifiedBy>Grześku</cp:lastModifiedBy>
  <cp:revision>4</cp:revision>
  <cp:lastPrinted>2022-12-21T11:05:00Z</cp:lastPrinted>
  <dcterms:created xsi:type="dcterms:W3CDTF">2022-12-21T12:55:00Z</dcterms:created>
  <dcterms:modified xsi:type="dcterms:W3CDTF">2023-01-06T12:00:00Z</dcterms:modified>
</cp:coreProperties>
</file>